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F541" w14:textId="77777777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2E39A1BF" w14:textId="77777777" w:rsidR="00377526" w:rsidRPr="005B5438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 w:rsidR="005B5438">
        <w:rPr>
          <w:rStyle w:val="Odkaznavysvtlivky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14:paraId="51903C5C" w14:textId="77777777" w:rsidR="000B11AA" w:rsidRDefault="000B11AA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13422E66" w14:textId="1BFFB159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B11AA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0B11AA">
        <w:rPr>
          <w:rFonts w:ascii="Verdana" w:hAnsi="Verdana" w:cs="Arial"/>
          <w:b/>
          <w:color w:val="002060"/>
          <w:szCs w:val="24"/>
          <w:lang w:val="en-GB"/>
        </w:rPr>
        <w:t>m</w:t>
      </w:r>
      <w:r>
        <w:rPr>
          <w:rFonts w:ascii="Verdana" w:hAnsi="Verdana" w:cs="Arial"/>
          <w:b/>
          <w:color w:val="002060"/>
          <w:szCs w:val="24"/>
          <w:lang w:val="en-GB"/>
        </w:rPr>
        <w:t>ember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Zaměstnanec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1"/>
        <w:gridCol w:w="2357"/>
        <w:gridCol w:w="1690"/>
        <w:gridCol w:w="2520"/>
      </w:tblGrid>
      <w:tr w:rsidR="00CA55F9" w:rsidRPr="007673FA" w14:paraId="044A706D" w14:textId="77777777" w:rsidTr="00FF4F8D">
        <w:trPr>
          <w:trHeight w:val="334"/>
        </w:trPr>
        <w:tc>
          <w:tcPr>
            <w:tcW w:w="2232" w:type="dxa"/>
            <w:shd w:val="clear" w:color="auto" w:fill="FFFFFF"/>
          </w:tcPr>
          <w:p w14:paraId="6CFAAF15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>
              <w:rPr>
                <w:lang w:val="en-GB"/>
              </w:rPr>
              <w:t xml:space="preserve"> (s)</w:t>
            </w:r>
          </w:p>
          <w:p w14:paraId="681BA306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074A1AB0" w14:textId="77777777"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40EE8EEE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>
              <w:rPr>
                <w:lang w:val="en-GB"/>
              </w:rPr>
              <w:t>(s)</w:t>
            </w:r>
          </w:p>
          <w:p w14:paraId="1AEE14C2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Křestní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14:paraId="3A9F1737" w14:textId="77777777"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14:paraId="5684C918" w14:textId="77777777" w:rsidTr="00FF4F8D">
        <w:trPr>
          <w:trHeight w:val="412"/>
        </w:trPr>
        <w:tc>
          <w:tcPr>
            <w:tcW w:w="2232" w:type="dxa"/>
            <w:shd w:val="clear" w:color="auto" w:fill="FFFFFF"/>
          </w:tcPr>
          <w:p w14:paraId="36C7B81A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>
              <w:rPr>
                <w:rStyle w:val="Odkaznavysvtlivky"/>
                <w:rFonts w:cs="Arial"/>
                <w:lang w:val="en-GB"/>
              </w:rPr>
              <w:endnoteReference w:id="2"/>
            </w:r>
          </w:p>
          <w:p w14:paraId="26EE8142" w14:textId="77777777" w:rsidR="00CA55F9" w:rsidRPr="00DF7065" w:rsidRDefault="00CA55F9" w:rsidP="00C04CCB">
            <w:pPr>
              <w:pStyle w:val="Body"/>
              <w:rPr>
                <w:lang w:val="is-IS"/>
              </w:rPr>
            </w:pPr>
            <w:r>
              <w:rPr>
                <w:lang w:val="en-GB"/>
              </w:rPr>
              <w:t xml:space="preserve">Délka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26E18337" w14:textId="77777777"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4739E56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14:paraId="528E1C69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14:paraId="30E4D9D0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0B11AA" w:rsidRPr="007673FA" w14:paraId="55B7EEE6" w14:textId="77777777" w:rsidTr="00FF4F8D">
        <w:trPr>
          <w:trHeight w:val="263"/>
        </w:trPr>
        <w:tc>
          <w:tcPr>
            <w:tcW w:w="4644" w:type="dxa"/>
            <w:gridSpan w:val="2"/>
            <w:shd w:val="clear" w:color="auto" w:fill="FFFFFF"/>
          </w:tcPr>
          <w:p w14:paraId="66F29F3E" w14:textId="456BBC53" w:rsidR="000B11AA" w:rsidRDefault="000B11AA" w:rsidP="000B11AA">
            <w:pPr>
              <w:pStyle w:val="Body"/>
              <w:rPr>
                <w:lang w:val="en-GB"/>
              </w:rPr>
            </w:pPr>
            <w:r w:rsidRPr="000B11AA">
              <w:rPr>
                <w:lang w:val="en-GB"/>
              </w:rPr>
              <w:t>Gender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Pohlaví</w:t>
            </w:r>
            <w:proofErr w:type="spellEnd"/>
            <w:r w:rsidRPr="000B11AA">
              <w:rPr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>(</w:t>
            </w:r>
            <w:r w:rsidRPr="007673FA">
              <w:rPr>
                <w:rFonts w:cs="Calibri"/>
                <w:i/>
                <w:lang w:val="en-GB"/>
              </w:rPr>
              <w:t>M/F</w:t>
            </w:r>
            <w:r>
              <w:rPr>
                <w:rFonts w:cs="Calibri"/>
                <w:i/>
                <w:lang w:val="en-GB"/>
              </w:rPr>
              <w:t>/U</w:t>
            </w:r>
            <w:r>
              <w:rPr>
                <w:rFonts w:cs="Calibri"/>
                <w:lang w:val="en-GB"/>
              </w:rPr>
              <w:t>)</w:t>
            </w:r>
            <w:r>
              <w:rPr>
                <w:rStyle w:val="Odkaznavysvtlivky"/>
                <w:rFonts w:cs="Calibri"/>
                <w:lang w:val="en-GB"/>
              </w:rPr>
              <w:endnoteReference w:id="3"/>
            </w:r>
          </w:p>
        </w:tc>
        <w:tc>
          <w:tcPr>
            <w:tcW w:w="4284" w:type="dxa"/>
            <w:gridSpan w:val="2"/>
            <w:shd w:val="clear" w:color="auto" w:fill="FFFFFF"/>
          </w:tcPr>
          <w:p w14:paraId="04D40B08" w14:textId="77777777" w:rsidR="000B11AA" w:rsidRPr="008C0FD7" w:rsidRDefault="000B11AA" w:rsidP="00C04CCB">
            <w:pPr>
              <w:pStyle w:val="Body"/>
              <w:rPr>
                <w:lang w:val="en-GB"/>
              </w:rPr>
            </w:pPr>
          </w:p>
        </w:tc>
      </w:tr>
      <w:tr w:rsidR="005E0277" w:rsidRPr="007673FA" w14:paraId="12019F27" w14:textId="77777777" w:rsidTr="00FF4F8D">
        <w:trPr>
          <w:trHeight w:val="263"/>
        </w:trPr>
        <w:tc>
          <w:tcPr>
            <w:tcW w:w="4644" w:type="dxa"/>
            <w:gridSpan w:val="2"/>
            <w:shd w:val="clear" w:color="auto" w:fill="FFFFFF"/>
          </w:tcPr>
          <w:p w14:paraId="6996D79E" w14:textId="77777777" w:rsidR="005E0277" w:rsidRPr="007673FA" w:rsidRDefault="005E0277" w:rsidP="005E0277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e-mail: (</w:t>
            </w:r>
            <w:proofErr w:type="spellStart"/>
            <w:r>
              <w:rPr>
                <w:lang w:val="en-GB"/>
              </w:rPr>
              <w:t>pracovn</w:t>
            </w:r>
            <w:proofErr w:type="spellEnd"/>
            <w:r>
              <w:rPr>
                <w:lang w:val="en-GB"/>
              </w:rPr>
              <w:t>/office)</w:t>
            </w:r>
          </w:p>
        </w:tc>
        <w:tc>
          <w:tcPr>
            <w:tcW w:w="4284" w:type="dxa"/>
            <w:gridSpan w:val="2"/>
            <w:shd w:val="clear" w:color="auto" w:fill="FFFFFF"/>
          </w:tcPr>
          <w:p w14:paraId="5ADAABE7" w14:textId="77777777" w:rsidR="005E0277" w:rsidRPr="008C0FD7" w:rsidRDefault="005E0277" w:rsidP="00C04CCB">
            <w:pPr>
              <w:pStyle w:val="Body"/>
              <w:rPr>
                <w:lang w:val="en-GB"/>
              </w:rPr>
            </w:pPr>
          </w:p>
        </w:tc>
      </w:tr>
      <w:tr w:rsidR="005E0277" w:rsidRPr="007673FA" w14:paraId="3945D41A" w14:textId="77777777" w:rsidTr="00FF4F8D">
        <w:trPr>
          <w:trHeight w:val="126"/>
        </w:trPr>
        <w:tc>
          <w:tcPr>
            <w:tcW w:w="4644" w:type="dxa"/>
            <w:gridSpan w:val="2"/>
            <w:shd w:val="clear" w:color="auto" w:fill="FFFFFF"/>
          </w:tcPr>
          <w:p w14:paraId="634353A9" w14:textId="77777777" w:rsidR="005E0277" w:rsidRPr="007673FA" w:rsidRDefault="005E0277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Phone (office)/</w:t>
            </w:r>
            <w:proofErr w:type="spellStart"/>
            <w:r>
              <w:rPr>
                <w:lang w:val="en-GB"/>
              </w:rPr>
              <w:t>Telefon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pracovní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284" w:type="dxa"/>
            <w:gridSpan w:val="2"/>
            <w:shd w:val="clear" w:color="auto" w:fill="FFFFFF"/>
          </w:tcPr>
          <w:p w14:paraId="28ED78F3" w14:textId="77777777" w:rsidR="005E0277" w:rsidRPr="008C0FD7" w:rsidRDefault="005E0277" w:rsidP="00C04CCB">
            <w:pPr>
              <w:pStyle w:val="Body"/>
              <w:rPr>
                <w:lang w:val="en-GB"/>
              </w:rPr>
            </w:pPr>
          </w:p>
        </w:tc>
      </w:tr>
    </w:tbl>
    <w:p w14:paraId="46E6AA68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A24442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Vysílající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099"/>
        <w:gridCol w:w="2076"/>
        <w:gridCol w:w="2365"/>
      </w:tblGrid>
      <w:tr w:rsidR="00CA55F9" w:rsidRPr="005E466D" w14:paraId="2854CDCA" w14:textId="77777777" w:rsidTr="00CA55F9">
        <w:trPr>
          <w:trHeight w:val="314"/>
        </w:trPr>
        <w:tc>
          <w:tcPr>
            <w:tcW w:w="2232" w:type="dxa"/>
            <w:shd w:val="clear" w:color="auto" w:fill="FFFFFF"/>
          </w:tcPr>
          <w:p w14:paraId="7C56727D" w14:textId="77777777" w:rsidR="00CA55F9" w:rsidRPr="005E466D" w:rsidRDefault="00CA55F9" w:rsidP="00E0706F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E0706F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14:paraId="1B7310B6" w14:textId="77777777" w:rsidR="00CA55F9" w:rsidRPr="005E466D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CA55F9" w:rsidRPr="005E466D" w14:paraId="5E4D76EC" w14:textId="77777777" w:rsidTr="00C04CCB">
        <w:trPr>
          <w:trHeight w:val="314"/>
        </w:trPr>
        <w:tc>
          <w:tcPr>
            <w:tcW w:w="2232" w:type="dxa"/>
            <w:shd w:val="clear" w:color="auto" w:fill="FFFFFF"/>
          </w:tcPr>
          <w:p w14:paraId="586796A6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90B3719" w14:textId="77777777"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CZ OLOMOUC01</w:t>
            </w:r>
          </w:p>
        </w:tc>
      </w:tr>
      <w:tr w:rsidR="00CA55F9" w:rsidRPr="005E466D" w14:paraId="628872A4" w14:textId="77777777" w:rsidTr="00CA55F9">
        <w:trPr>
          <w:trHeight w:val="472"/>
        </w:trPr>
        <w:tc>
          <w:tcPr>
            <w:tcW w:w="2232" w:type="dxa"/>
            <w:shd w:val="clear" w:color="auto" w:fill="FFFFFF"/>
          </w:tcPr>
          <w:p w14:paraId="5CD82874" w14:textId="3DBBD8A4" w:rsidR="00CA55F9" w:rsidRDefault="00854F55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Faculty/</w:t>
            </w:r>
            <w:r w:rsidR="00CA55F9">
              <w:rPr>
                <w:lang w:val="en-GB"/>
              </w:rPr>
              <w:t>Department</w:t>
            </w:r>
          </w:p>
          <w:p w14:paraId="6B94D97B" w14:textId="458E5D69" w:rsidR="00CA55F9" w:rsidRPr="005E466D" w:rsidRDefault="00854F55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Fakulta</w:t>
            </w:r>
            <w:proofErr w:type="spellEnd"/>
            <w:r>
              <w:rPr>
                <w:lang w:val="en-GB"/>
              </w:rPr>
              <w:t>/</w:t>
            </w:r>
            <w:r w:rsidR="00CA55F9">
              <w:rPr>
                <w:lang w:val="en-GB"/>
              </w:rPr>
              <w:t>Katedra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86840BD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5E466D" w14:paraId="53A1F799" w14:textId="77777777" w:rsidTr="00E0706F">
        <w:trPr>
          <w:trHeight w:val="472"/>
        </w:trPr>
        <w:tc>
          <w:tcPr>
            <w:tcW w:w="2232" w:type="dxa"/>
            <w:shd w:val="clear" w:color="auto" w:fill="FFFFFF"/>
          </w:tcPr>
          <w:p w14:paraId="27A2F192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FFFFFF"/>
          </w:tcPr>
          <w:p w14:paraId="311A2869" w14:textId="77777777" w:rsidR="00CA55F9" w:rsidRDefault="00CA55F9" w:rsidP="00C04CCB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14:paraId="538D0ABA" w14:textId="77777777"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2126" w:type="dxa"/>
            <w:shd w:val="clear" w:color="auto" w:fill="FFFFFF"/>
          </w:tcPr>
          <w:p w14:paraId="64E15F74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14:paraId="3517D5D5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</w:p>
        </w:tc>
        <w:tc>
          <w:tcPr>
            <w:tcW w:w="2429" w:type="dxa"/>
            <w:shd w:val="clear" w:color="auto" w:fill="FFFFFF"/>
          </w:tcPr>
          <w:p w14:paraId="6E732D69" w14:textId="77777777" w:rsidR="00CA55F9" w:rsidRPr="005E466D" w:rsidRDefault="00CA55F9" w:rsidP="00C04CCB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CA55F9" w:rsidRPr="005E466D" w14:paraId="49FD4581" w14:textId="77777777" w:rsidTr="00E0706F">
        <w:trPr>
          <w:trHeight w:val="811"/>
        </w:trPr>
        <w:tc>
          <w:tcPr>
            <w:tcW w:w="2232" w:type="dxa"/>
            <w:shd w:val="clear" w:color="auto" w:fill="FFFFFF"/>
          </w:tcPr>
          <w:p w14:paraId="07A49C80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14:paraId="51148DE6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9" w:type="dxa"/>
            <w:shd w:val="clear" w:color="auto" w:fill="FFFFFF"/>
          </w:tcPr>
          <w:p w14:paraId="1C94A1A0" w14:textId="77777777"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0D092E47" w14:textId="77777777"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14:paraId="34410148" w14:textId="77777777"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14:paraId="3CDAF66E" w14:textId="77777777" w:rsidR="00CA55F9" w:rsidRPr="00C17AB2" w:rsidRDefault="00CA55F9" w:rsidP="00C04CCB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429" w:type="dxa"/>
            <w:shd w:val="clear" w:color="auto" w:fill="FFFFFF"/>
          </w:tcPr>
          <w:p w14:paraId="372CBA8B" w14:textId="77777777" w:rsidR="00CA55F9" w:rsidRPr="00797925" w:rsidRDefault="00CA55F9" w:rsidP="00C04CCB">
            <w:pPr>
              <w:pStyle w:val="Body"/>
              <w:rPr>
                <w:color w:val="002060"/>
                <w:lang w:val="fr-BE"/>
              </w:rPr>
            </w:pPr>
          </w:p>
        </w:tc>
      </w:tr>
    </w:tbl>
    <w:p w14:paraId="14604BFE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D5018DA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90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9"/>
        <w:gridCol w:w="2375"/>
      </w:tblGrid>
      <w:tr w:rsidR="00CA55F9" w:rsidRPr="007673FA" w14:paraId="4B19FB60" w14:textId="77777777" w:rsidTr="00CB64D2">
        <w:trPr>
          <w:trHeight w:val="371"/>
        </w:trPr>
        <w:tc>
          <w:tcPr>
            <w:tcW w:w="2235" w:type="dxa"/>
            <w:shd w:val="clear" w:color="auto" w:fill="FFFFFF"/>
          </w:tcPr>
          <w:p w14:paraId="14D64B46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14:paraId="7C127B5E" w14:textId="77777777" w:rsidR="00CA55F9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14:paraId="6C13B52A" w14:textId="77777777"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CA55F9" w:rsidRPr="007673FA" w14:paraId="70705DF8" w14:textId="77777777" w:rsidTr="00FF4F8D">
        <w:trPr>
          <w:trHeight w:val="1097"/>
        </w:trPr>
        <w:tc>
          <w:tcPr>
            <w:tcW w:w="2235" w:type="dxa"/>
            <w:shd w:val="clear" w:color="auto" w:fill="FFFFFF"/>
          </w:tcPr>
          <w:p w14:paraId="3ECD7A1A" w14:textId="77777777" w:rsidR="00CA55F9" w:rsidRPr="001264FF" w:rsidRDefault="00CA55F9" w:rsidP="00C04CCB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14:paraId="6BD20452" w14:textId="77777777"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3D4688">
              <w:rPr>
                <w:sz w:val="16"/>
                <w:szCs w:val="16"/>
                <w:lang w:val="en-GB"/>
              </w:rPr>
              <w:t>(if applicable)</w:t>
            </w:r>
          </w:p>
          <w:p w14:paraId="72FCA590" w14:textId="77777777"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  <w:p w14:paraId="6168752E" w14:textId="77777777" w:rsidR="00CA55F9" w:rsidRPr="004F320D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(v </w:t>
            </w:r>
            <w:proofErr w:type="spellStart"/>
            <w:r>
              <w:rPr>
                <w:sz w:val="16"/>
                <w:szCs w:val="16"/>
                <w:lang w:val="en-GB"/>
              </w:rPr>
              <w:t>případě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university)</w:t>
            </w:r>
          </w:p>
        </w:tc>
        <w:tc>
          <w:tcPr>
            <w:tcW w:w="2268" w:type="dxa"/>
            <w:shd w:val="clear" w:color="auto" w:fill="FFFFFF"/>
          </w:tcPr>
          <w:p w14:paraId="7F6446E4" w14:textId="77777777"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14:paraId="45008938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14:paraId="409D14DE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375" w:type="dxa"/>
            <w:shd w:val="clear" w:color="auto" w:fill="FFFFFF"/>
          </w:tcPr>
          <w:p w14:paraId="65365539" w14:textId="77777777"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14:paraId="204AAC4A" w14:textId="77777777" w:rsidTr="00CB64D2">
        <w:trPr>
          <w:trHeight w:val="559"/>
        </w:trPr>
        <w:tc>
          <w:tcPr>
            <w:tcW w:w="2235" w:type="dxa"/>
            <w:shd w:val="clear" w:color="auto" w:fill="FFFFFF"/>
          </w:tcPr>
          <w:p w14:paraId="21D1F360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0E725C28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Katedra/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14:paraId="5446196F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14:paraId="07502370" w14:textId="77777777" w:rsidTr="00CB64D2">
        <w:trPr>
          <w:trHeight w:val="559"/>
        </w:trPr>
        <w:tc>
          <w:tcPr>
            <w:tcW w:w="2235" w:type="dxa"/>
            <w:shd w:val="clear" w:color="auto" w:fill="FFFFFF"/>
          </w:tcPr>
          <w:p w14:paraId="6BC05B1D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14:paraId="4D744545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14:paraId="00924AE7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14:paraId="49CCF54F" w14:textId="77777777" w:rsidTr="00FF4F8D">
        <w:trPr>
          <w:trHeight w:val="559"/>
        </w:trPr>
        <w:tc>
          <w:tcPr>
            <w:tcW w:w="2235" w:type="dxa"/>
            <w:shd w:val="clear" w:color="auto" w:fill="FFFFFF"/>
          </w:tcPr>
          <w:p w14:paraId="286C36EA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14:paraId="5A8368F7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7E5EA587" w14:textId="77777777"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14:paraId="100133D1" w14:textId="77777777" w:rsidR="00CA55F9" w:rsidRDefault="00CA55F9" w:rsidP="00C04CCB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14:paraId="192D9180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375" w:type="dxa"/>
            <w:shd w:val="clear" w:color="auto" w:fill="FFFFFF"/>
          </w:tcPr>
          <w:p w14:paraId="0433944D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B64D2" w:rsidRPr="00E02718" w14:paraId="1BAA69B4" w14:textId="77777777" w:rsidTr="00FF4F8D">
        <w:tc>
          <w:tcPr>
            <w:tcW w:w="4503" w:type="dxa"/>
            <w:gridSpan w:val="2"/>
            <w:shd w:val="clear" w:color="auto" w:fill="FFFFFF"/>
          </w:tcPr>
          <w:p w14:paraId="56EBBF66" w14:textId="77777777" w:rsidR="00CB64D2" w:rsidRPr="00CF3C00" w:rsidRDefault="00CB64D2" w:rsidP="00CB64D2">
            <w:pPr>
              <w:pStyle w:val="Body"/>
              <w:rPr>
                <w:lang w:val="en-GB"/>
              </w:rPr>
            </w:pPr>
            <w:r w:rsidRPr="00E02718">
              <w:rPr>
                <w:lang w:val="en-GB"/>
              </w:rPr>
              <w:t>Size</w:t>
            </w:r>
            <w:r>
              <w:rPr>
                <w:lang w:val="en-GB"/>
              </w:rPr>
              <w:t xml:space="preserve"> </w:t>
            </w:r>
            <w:r w:rsidRPr="00CF3C00">
              <w:rPr>
                <w:lang w:val="en-GB"/>
              </w:rPr>
              <w:t>of enterprise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velikost</w:t>
            </w:r>
            <w:proofErr w:type="spellEnd"/>
            <w:r w:rsidRPr="00CF3C00">
              <w:rPr>
                <w:lang w:val="en-GB"/>
              </w:rPr>
              <w:t xml:space="preserve"> </w:t>
            </w:r>
          </w:p>
          <w:p w14:paraId="2D1A94E1" w14:textId="77777777" w:rsidR="00CB64D2" w:rsidRPr="007673FA" w:rsidRDefault="00CB64D2" w:rsidP="00CA55F9">
            <w:pPr>
              <w:pStyle w:val="Body"/>
              <w:rPr>
                <w:color w:val="002060"/>
                <w:lang w:val="en-GB"/>
              </w:rPr>
            </w:pPr>
            <w:r w:rsidRPr="00CF3C00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4504" w:type="dxa"/>
            <w:gridSpan w:val="2"/>
            <w:shd w:val="clear" w:color="auto" w:fill="FFFFFF"/>
          </w:tcPr>
          <w:p w14:paraId="6FCE59FF" w14:textId="77777777" w:rsidR="00CB64D2" w:rsidRPr="00747A2F" w:rsidRDefault="00000000" w:rsidP="00CB64D2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eastAsia="MS Gothic" w:hAnsi="Verdana" w:cs="Arial"/>
                  <w:sz w:val="20"/>
                  <w:lang w:val="en-GB"/>
                </w:rPr>
                <w:id w:val="-5998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A2F" w:rsidRPr="00747A2F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A5F78CE" w14:textId="77777777" w:rsidR="00CB64D2" w:rsidRPr="00E02718" w:rsidRDefault="00000000" w:rsidP="00CB64D2">
            <w:pPr>
              <w:pStyle w:val="Body"/>
              <w:rPr>
                <w:b/>
                <w:color w:val="002060"/>
                <w:lang w:val="en-GB"/>
              </w:rPr>
            </w:pPr>
            <w:sdt>
              <w:sdtPr>
                <w:rPr>
                  <w:rFonts w:eastAsia="MS Gothic" w:cs="Arial"/>
                  <w:lang w:val="en-GB"/>
                </w:rPr>
                <w:id w:val="7677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A2F" w:rsidRPr="00747A2F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cs="Arial"/>
                <w:lang w:val="en-GB"/>
              </w:rPr>
              <w:t>&gt;250 employees</w:t>
            </w:r>
          </w:p>
        </w:tc>
      </w:tr>
    </w:tbl>
    <w:p w14:paraId="73A5E352" w14:textId="77777777" w:rsidR="00377526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E0EC530" w14:textId="77777777" w:rsidR="00377526" w:rsidRPr="00354F60" w:rsidRDefault="00377526" w:rsidP="005D75AB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57AF9AC7" w14:textId="77777777" w:rsidR="001E6D30" w:rsidRDefault="001E6D30" w:rsidP="00C04CCB">
      <w:pPr>
        <w:pStyle w:val="Body"/>
        <w:rPr>
          <w:lang w:val="en-GB"/>
        </w:rPr>
      </w:pPr>
      <w:r w:rsidRPr="004E4F64">
        <w:rPr>
          <w:b/>
          <w:lang w:val="en-GB"/>
        </w:rPr>
        <w:t>Planned period of the t</w:t>
      </w:r>
      <w:r w:rsidR="00E0706F">
        <w:rPr>
          <w:b/>
          <w:lang w:val="en-GB"/>
        </w:rPr>
        <w:t>rain</w:t>
      </w:r>
      <w:r w:rsidRPr="004E4F64">
        <w:rPr>
          <w:b/>
          <w:lang w:val="en-GB"/>
        </w:rPr>
        <w:t>ing</w:t>
      </w:r>
      <w:r w:rsidRPr="004E4F64">
        <w:rPr>
          <w:b/>
          <w:color w:val="FF0000"/>
          <w:lang w:val="en-GB"/>
        </w:rPr>
        <w:t xml:space="preserve"> </w:t>
      </w:r>
      <w:r w:rsidRPr="004E4F64">
        <w:rPr>
          <w:b/>
          <w:lang w:val="en-GB"/>
        </w:rPr>
        <w:t>activity/</w:t>
      </w:r>
      <w:proofErr w:type="spellStart"/>
      <w:r w:rsidRPr="004E4F64">
        <w:rPr>
          <w:b/>
          <w:lang w:val="en-GB"/>
        </w:rPr>
        <w:t>Dohodnuté</w:t>
      </w:r>
      <w:proofErr w:type="spellEnd"/>
      <w:r w:rsidRPr="004E4F64">
        <w:rPr>
          <w:b/>
          <w:lang w:val="en-GB"/>
        </w:rPr>
        <w:t xml:space="preserve"> období </w:t>
      </w:r>
      <w:proofErr w:type="spellStart"/>
      <w:r w:rsidR="00E0706F">
        <w:rPr>
          <w:b/>
          <w:lang w:val="en-GB"/>
        </w:rPr>
        <w:t>školení</w:t>
      </w:r>
      <w:proofErr w:type="spellEnd"/>
      <w:r w:rsidRPr="00BB7256">
        <w:rPr>
          <w:lang w:val="en-GB"/>
        </w:rPr>
        <w:t xml:space="preserve">: </w:t>
      </w:r>
    </w:p>
    <w:p w14:paraId="06D1A40E" w14:textId="77777777" w:rsidR="001E6D30" w:rsidRDefault="001E6D30" w:rsidP="00C04CCB">
      <w:pPr>
        <w:pStyle w:val="Body"/>
        <w:ind w:left="720"/>
        <w:rPr>
          <w:lang w:val="en-GB"/>
        </w:rPr>
      </w:pPr>
      <w:r w:rsidRPr="00BB7256">
        <w:rPr>
          <w:lang w:val="en-GB"/>
        </w:rPr>
        <w:t>from</w:t>
      </w:r>
      <w:r>
        <w:rPr>
          <w:lang w:val="en-GB"/>
        </w:rPr>
        <w:t xml:space="preserve">/od: </w:t>
      </w:r>
      <w:sdt>
        <w:sdtPr>
          <w:rPr>
            <w:lang w:val="en-GB"/>
          </w:rPr>
          <w:id w:val="-1100027490"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6C0695">
            <w:rPr>
              <w:lang w:val="en-GB"/>
            </w:rPr>
            <w:t xml:space="preserve">                  </w:t>
          </w:r>
        </w:sdtContent>
      </w:sdt>
    </w:p>
    <w:p w14:paraId="338F65CF" w14:textId="77777777" w:rsidR="001E6D30" w:rsidRDefault="001E6D30" w:rsidP="00C04CCB">
      <w:pPr>
        <w:pStyle w:val="Body"/>
        <w:ind w:left="720"/>
        <w:rPr>
          <w:lang w:val="en-GB"/>
        </w:rPr>
      </w:pPr>
      <w:r w:rsidRPr="00BB7256">
        <w:rPr>
          <w:lang w:val="en-GB"/>
        </w:rPr>
        <w:t>till</w:t>
      </w:r>
      <w:r>
        <w:rPr>
          <w:lang w:val="en-GB"/>
        </w:rPr>
        <w:t>/do:</w:t>
      </w:r>
      <w:r w:rsidRPr="00BB7256">
        <w:rPr>
          <w:lang w:val="en-GB"/>
        </w:rPr>
        <w:t xml:space="preserve"> </w:t>
      </w:r>
      <w:r>
        <w:rPr>
          <w:lang w:val="en-GB"/>
        </w:rPr>
        <w:t xml:space="preserve">   </w:t>
      </w:r>
      <w:sdt>
        <w:sdtPr>
          <w:rPr>
            <w:lang w:val="en-GB"/>
          </w:rPr>
          <w:id w:val="-754894665"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6C0695">
            <w:rPr>
              <w:lang w:val="en-GB"/>
            </w:rPr>
            <w:t xml:space="preserve">                  </w:t>
          </w:r>
        </w:sdtContent>
      </w:sdt>
    </w:p>
    <w:p w14:paraId="1F417CEF" w14:textId="77777777" w:rsidR="001E6D30" w:rsidRDefault="001E6D30" w:rsidP="00C04CCB">
      <w:pPr>
        <w:pStyle w:val="Body"/>
        <w:ind w:left="720"/>
        <w:rPr>
          <w:lang w:val="en-GB"/>
        </w:rPr>
      </w:pPr>
      <w:r>
        <w:rPr>
          <w:lang w:val="en-GB"/>
        </w:rPr>
        <w:t>Duration (days)/Délka (</w:t>
      </w:r>
      <w:proofErr w:type="spellStart"/>
      <w:r>
        <w:rPr>
          <w:lang w:val="en-GB"/>
        </w:rPr>
        <w:t>dnů</w:t>
      </w:r>
      <w:proofErr w:type="spellEnd"/>
      <w:r>
        <w:rPr>
          <w:lang w:val="en-GB"/>
        </w:rPr>
        <w:t xml:space="preserve">): </w:t>
      </w:r>
    </w:p>
    <w:p w14:paraId="2E62A249" w14:textId="77777777" w:rsidR="001E6D30" w:rsidRDefault="00000000" w:rsidP="00C04CCB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9188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695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 xml:space="preserve">Additional day for travel needed directly before the </w:t>
      </w:r>
      <w:r w:rsidR="001E6D30" w:rsidRPr="009E6FCD">
        <w:rPr>
          <w:lang w:val="en-GB"/>
        </w:rPr>
        <w:t>first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předcházející</w:t>
      </w:r>
      <w:proofErr w:type="spellEnd"/>
    </w:p>
    <w:p w14:paraId="18F88C9C" w14:textId="77777777" w:rsidR="001E6D30" w:rsidRDefault="00000000" w:rsidP="001E6D30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4939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A2F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>Additional day for travel needed directly following the last</w:t>
      </w:r>
      <w:r w:rsidR="001E6D30" w:rsidRPr="009E6FCD">
        <w:rPr>
          <w:lang w:val="en-GB"/>
        </w:rPr>
        <w:t xml:space="preserve">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následující</w:t>
      </w:r>
      <w:proofErr w:type="spellEnd"/>
    </w:p>
    <w:p w14:paraId="3EC18C11" w14:textId="77777777" w:rsidR="00CB4616" w:rsidRDefault="00CB4616" w:rsidP="00CB4616">
      <w:pPr>
        <w:pStyle w:val="Body"/>
        <w:rPr>
          <w:lang w:val="en-GB"/>
        </w:rPr>
      </w:pPr>
    </w:p>
    <w:p w14:paraId="2474F759" w14:textId="09272BA2" w:rsidR="00CB4616" w:rsidRDefault="00CB4616" w:rsidP="00CB4616">
      <w:pPr>
        <w:pStyle w:val="Body"/>
        <w:rPr>
          <w:lang w:val="en-GB"/>
        </w:rPr>
      </w:pPr>
      <w:r w:rsidRPr="00DA3E4C">
        <w:rPr>
          <w:lang w:val="en-GB"/>
        </w:rPr>
        <w:t>If applicable, planned period(s) of virtual teaching activity</w:t>
      </w:r>
      <w:r>
        <w:rPr>
          <w:lang w:val="en-GB"/>
        </w:rPr>
        <w:t>/</w:t>
      </w:r>
      <w:proofErr w:type="spellStart"/>
      <w:r>
        <w:rPr>
          <w:lang w:val="en-GB"/>
        </w:rPr>
        <w:t>Případné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období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virtuální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výuky</w:t>
      </w:r>
      <w:proofErr w:type="spellEnd"/>
      <w:r w:rsidRPr="00DA3E4C">
        <w:rPr>
          <w:lang w:val="en-GB"/>
        </w:rPr>
        <w:t xml:space="preserve">:  </w:t>
      </w:r>
    </w:p>
    <w:p w14:paraId="3641DB96" w14:textId="77777777" w:rsidR="00CB4616" w:rsidRDefault="00CB4616" w:rsidP="00CB4616">
      <w:pPr>
        <w:pStyle w:val="Body"/>
        <w:rPr>
          <w:lang w:val="en-GB"/>
        </w:rPr>
      </w:pPr>
      <w:r w:rsidRPr="00DA3E4C">
        <w:rPr>
          <w:lang w:val="en-GB"/>
        </w:rPr>
        <w:t>from</w:t>
      </w:r>
      <w:r>
        <w:rPr>
          <w:lang w:val="en-GB"/>
        </w:rPr>
        <w:t>/od:</w:t>
      </w:r>
    </w:p>
    <w:p w14:paraId="1791E38F" w14:textId="77777777" w:rsidR="00CB4616" w:rsidRDefault="00CB4616" w:rsidP="00CB4616">
      <w:pPr>
        <w:pStyle w:val="Body"/>
        <w:rPr>
          <w:lang w:val="en-GB"/>
        </w:rPr>
      </w:pPr>
      <w:r w:rsidRPr="00DA3E4C">
        <w:rPr>
          <w:lang w:val="en-GB"/>
        </w:rPr>
        <w:t>to</w:t>
      </w:r>
      <w:r>
        <w:rPr>
          <w:lang w:val="en-GB"/>
        </w:rPr>
        <w:t>/do:</w:t>
      </w:r>
    </w:p>
    <w:p w14:paraId="1236F818" w14:textId="77777777" w:rsidR="00E0706F" w:rsidRDefault="00E0706F" w:rsidP="00CB4616">
      <w:pPr>
        <w:pStyle w:val="Body"/>
        <w:rPr>
          <w:lang w:val="en-GB"/>
        </w:rPr>
      </w:pPr>
    </w:p>
    <w:p w14:paraId="61D865C4" w14:textId="77777777" w:rsidR="001E6D30" w:rsidRDefault="00E0706F" w:rsidP="00E0706F">
      <w:pPr>
        <w:pStyle w:val="Body"/>
        <w:rPr>
          <w:lang w:val="en-GB"/>
        </w:rPr>
      </w:pPr>
      <w:r w:rsidRPr="00E0706F">
        <w:rPr>
          <w:b/>
          <w:lang w:val="en-GB"/>
        </w:rPr>
        <w:t>Working language of the training/</w:t>
      </w:r>
      <w:proofErr w:type="spellStart"/>
      <w:r>
        <w:rPr>
          <w:b/>
          <w:lang w:val="en-GB"/>
        </w:rPr>
        <w:t>P</w:t>
      </w:r>
      <w:r w:rsidRPr="00E0706F">
        <w:rPr>
          <w:b/>
          <w:lang w:val="en-GB"/>
        </w:rPr>
        <w:t>racovní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jazyk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školení</w:t>
      </w:r>
      <w:proofErr w:type="spellEnd"/>
      <w:r w:rsidRPr="00E0706F">
        <w:rPr>
          <w:b/>
          <w:lang w:val="en-GB"/>
        </w:rPr>
        <w:t>:</w:t>
      </w:r>
      <w:r>
        <w:rPr>
          <w:lang w:val="en-GB"/>
        </w:rPr>
        <w:t xml:space="preserve"> </w:t>
      </w:r>
    </w:p>
    <w:p w14:paraId="45C5011F" w14:textId="77777777" w:rsidR="00D15DB1" w:rsidRDefault="00D15DB1" w:rsidP="00E0706F">
      <w:pPr>
        <w:pStyle w:val="Body"/>
        <w:rPr>
          <w:lang w:val="en-GB"/>
        </w:rPr>
      </w:pPr>
    </w:p>
    <w:p w14:paraId="31C8D1D6" w14:textId="5505BD2E" w:rsidR="00D15DB1" w:rsidRDefault="00D15DB1" w:rsidP="00E0706F">
      <w:pPr>
        <w:pStyle w:val="Body"/>
        <w:rPr>
          <w:lang w:val="en-GB"/>
        </w:rPr>
      </w:pPr>
      <w:r w:rsidRPr="00D15DB1">
        <w:rPr>
          <w:b/>
          <w:lang w:val="en-GB"/>
        </w:rPr>
        <w:t>Type of training/</w:t>
      </w:r>
      <w:proofErr w:type="spellStart"/>
      <w:r w:rsidRPr="00D15DB1">
        <w:rPr>
          <w:b/>
          <w:lang w:val="en-GB"/>
        </w:rPr>
        <w:t>Typ</w:t>
      </w:r>
      <w:proofErr w:type="spellEnd"/>
      <w:r w:rsidRPr="00D15DB1">
        <w:rPr>
          <w:b/>
          <w:lang w:val="en-GB"/>
        </w:rPr>
        <w:t xml:space="preserve"> </w:t>
      </w:r>
      <w:proofErr w:type="spellStart"/>
      <w:r w:rsidRPr="00D15DB1">
        <w:rPr>
          <w:b/>
          <w:lang w:val="en-GB"/>
        </w:rPr>
        <w:t>školení</w:t>
      </w:r>
      <w:proofErr w:type="spellEnd"/>
      <w:r w:rsidRPr="00D15DB1">
        <w:rPr>
          <w:b/>
          <w:lang w:val="en-GB"/>
        </w:rPr>
        <w:t>:</w:t>
      </w:r>
      <w:r>
        <w:rPr>
          <w:rStyle w:val="Odkaznavysvtlivky"/>
          <w:b/>
          <w:lang w:val="en-GB"/>
        </w:rPr>
        <w:endnoteReference w:id="4"/>
      </w:r>
      <w:r>
        <w:rPr>
          <w:lang w:val="en-GB"/>
        </w:rPr>
        <w:t xml:space="preserve"> </w:t>
      </w:r>
    </w:p>
    <w:p w14:paraId="5837665A" w14:textId="605E5FF6" w:rsidR="00CB4616" w:rsidRDefault="00CB4616" w:rsidP="00E0706F">
      <w:pPr>
        <w:pStyle w:val="Body"/>
        <w:rPr>
          <w:lang w:val="en-GB"/>
        </w:rPr>
      </w:pPr>
    </w:p>
    <w:p w14:paraId="06A803AE" w14:textId="77777777" w:rsidR="00854F55" w:rsidRDefault="00CB4616" w:rsidP="00CB4616">
      <w:pPr>
        <w:pStyle w:val="Body"/>
        <w:rPr>
          <w:lang w:val="en-GB"/>
        </w:rPr>
      </w:pPr>
      <w:r w:rsidRPr="00CB4616">
        <w:rPr>
          <w:lang w:val="en-GB"/>
        </w:rPr>
        <w:t xml:space="preserve">Is the mobility a part of a </w:t>
      </w:r>
      <w:r w:rsidRPr="00CB4616">
        <w:rPr>
          <w:b/>
          <w:bCs/>
          <w:lang w:val="en-GB"/>
        </w:rPr>
        <w:t xml:space="preserve">blended mobility </w:t>
      </w:r>
      <w:proofErr w:type="gramStart"/>
      <w:r w:rsidRPr="00CB4616">
        <w:rPr>
          <w:b/>
          <w:bCs/>
          <w:lang w:val="en-GB"/>
        </w:rPr>
        <w:t>programme</w:t>
      </w:r>
      <w:r w:rsidRPr="00CB4616">
        <w:rPr>
          <w:lang w:val="en-GB"/>
        </w:rPr>
        <w:t>?/</w:t>
      </w:r>
      <w:proofErr w:type="gramEnd"/>
      <w:r w:rsidRPr="00CB4616">
        <w:rPr>
          <w:lang w:val="en-GB"/>
        </w:rPr>
        <w:t xml:space="preserve">Je </w:t>
      </w:r>
      <w:proofErr w:type="spellStart"/>
      <w:r>
        <w:rPr>
          <w:lang w:val="en-GB"/>
        </w:rPr>
        <w:t>školení</w:t>
      </w:r>
      <w:proofErr w:type="spellEnd"/>
      <w:r w:rsidRPr="00CB4616">
        <w:rPr>
          <w:lang w:val="en-GB"/>
        </w:rPr>
        <w:t xml:space="preserve"> </w:t>
      </w:r>
      <w:proofErr w:type="spellStart"/>
      <w:r w:rsidRPr="00CB4616">
        <w:rPr>
          <w:lang w:val="en-GB"/>
        </w:rPr>
        <w:t>součástí</w:t>
      </w:r>
      <w:proofErr w:type="spellEnd"/>
      <w:r w:rsidRPr="00CB4616">
        <w:rPr>
          <w:lang w:val="en-GB"/>
        </w:rPr>
        <w:t xml:space="preserve"> </w:t>
      </w:r>
      <w:proofErr w:type="spellStart"/>
      <w:r w:rsidRPr="00CB4616">
        <w:rPr>
          <w:b/>
          <w:bCs/>
          <w:lang w:val="en-GB"/>
        </w:rPr>
        <w:t>kombinovaného</w:t>
      </w:r>
      <w:proofErr w:type="spellEnd"/>
      <w:r w:rsidRPr="00CB4616">
        <w:rPr>
          <w:b/>
          <w:bCs/>
          <w:lang w:val="en-GB"/>
        </w:rPr>
        <w:t xml:space="preserve"> </w:t>
      </w:r>
      <w:proofErr w:type="spellStart"/>
      <w:r w:rsidRPr="00CB4616">
        <w:rPr>
          <w:b/>
          <w:bCs/>
          <w:lang w:val="en-GB"/>
        </w:rPr>
        <w:t>intenzivního</w:t>
      </w:r>
      <w:proofErr w:type="spellEnd"/>
      <w:r w:rsidRPr="00CB4616">
        <w:rPr>
          <w:b/>
          <w:bCs/>
          <w:lang w:val="en-GB"/>
        </w:rPr>
        <w:t xml:space="preserve"> </w:t>
      </w:r>
      <w:proofErr w:type="spellStart"/>
      <w:r w:rsidRPr="00CB4616">
        <w:rPr>
          <w:b/>
          <w:bCs/>
          <w:lang w:val="en-GB"/>
        </w:rPr>
        <w:t>programu</w:t>
      </w:r>
      <w:proofErr w:type="spellEnd"/>
      <w:r w:rsidRPr="00CB4616">
        <w:rPr>
          <w:lang w:val="en-GB"/>
        </w:rPr>
        <w:t xml:space="preserve"> (BIP)?</w:t>
      </w:r>
    </w:p>
    <w:p w14:paraId="3D185FB6" w14:textId="3FC6E0A4" w:rsidR="00854F55" w:rsidRDefault="00CB4616" w:rsidP="00CB4616">
      <w:pPr>
        <w:pStyle w:val="Body"/>
        <w:rPr>
          <w:lang w:val="en-GB"/>
        </w:rPr>
      </w:pPr>
      <w:r w:rsidRPr="00CB4616">
        <w:rPr>
          <w:lang w:val="en-GB"/>
        </w:rPr>
        <w:t xml:space="preserve"> </w:t>
      </w:r>
      <w:sdt>
        <w:sdtPr>
          <w:rPr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F5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B4616">
        <w:rPr>
          <w:lang w:val="en-GB"/>
        </w:rPr>
        <w:t xml:space="preserve"> Yes</w:t>
      </w:r>
      <w:r w:rsidR="00854F55">
        <w:rPr>
          <w:lang w:val="en-GB"/>
        </w:rPr>
        <w:t>, BIP ID:</w:t>
      </w:r>
    </w:p>
    <w:p w14:paraId="4134FBF9" w14:textId="7F717C9F" w:rsidR="00CB4616" w:rsidRPr="00CB4616" w:rsidRDefault="00CB4616" w:rsidP="00CB4616">
      <w:pPr>
        <w:pStyle w:val="Body"/>
        <w:rPr>
          <w:lang w:val="en-GB"/>
        </w:rPr>
      </w:pPr>
      <w:r w:rsidRPr="00CB4616">
        <w:rPr>
          <w:lang w:val="en-GB"/>
        </w:rPr>
        <w:t xml:space="preserve"> </w:t>
      </w:r>
      <w:sdt>
        <w:sdtPr>
          <w:rPr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F5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B4616">
        <w:rPr>
          <w:lang w:val="en-GB"/>
        </w:rPr>
        <w:t xml:space="preserve"> No</w:t>
      </w:r>
    </w:p>
    <w:p w14:paraId="0026D4D7" w14:textId="77777777" w:rsidR="00E0706F" w:rsidRDefault="00E0706F" w:rsidP="00E0706F">
      <w:pPr>
        <w:pStyle w:val="Body"/>
        <w:rPr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97925" w14:paraId="737B2E4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BFE444" w14:textId="77777777" w:rsidR="001E6D30" w:rsidRPr="00797925" w:rsidRDefault="001E6D30" w:rsidP="001E6D30">
            <w:pPr>
              <w:pStyle w:val="Body"/>
              <w:rPr>
                <w:lang w:val="en-GB"/>
              </w:rPr>
            </w:pPr>
            <w:r w:rsidRPr="00797925">
              <w:rPr>
                <w:lang w:val="en-GB"/>
              </w:rPr>
              <w:t>Overall objectives of the mobility/</w:t>
            </w:r>
            <w:proofErr w:type="spellStart"/>
            <w:r w:rsidRPr="00797925">
              <w:rPr>
                <w:lang w:val="en-GB"/>
              </w:rPr>
              <w:t>Cíle</w:t>
            </w:r>
            <w:proofErr w:type="spellEnd"/>
            <w:r w:rsidRPr="00797925">
              <w:rPr>
                <w:lang w:val="en-GB"/>
              </w:rPr>
              <w:t xml:space="preserve"> </w:t>
            </w:r>
            <w:proofErr w:type="spellStart"/>
            <w:r w:rsidRPr="00797925">
              <w:rPr>
                <w:lang w:val="en-GB"/>
              </w:rPr>
              <w:t>školení</w:t>
            </w:r>
            <w:proofErr w:type="spellEnd"/>
            <w:r w:rsidRPr="00797925">
              <w:rPr>
                <w:lang w:val="en-GB"/>
              </w:rPr>
              <w:t>:</w:t>
            </w:r>
          </w:p>
          <w:p w14:paraId="18A4EC55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14:paraId="0A0B42D6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6D0FC9EE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11C2A686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747A2F" w:rsidRPr="00797925" w14:paraId="653DAB12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57AB648F" w14:textId="77777777" w:rsidR="00747A2F" w:rsidRPr="00797925" w:rsidRDefault="00747A2F" w:rsidP="00747A2F">
            <w:pPr>
              <w:pStyle w:val="Body"/>
              <w:rPr>
                <w:lang w:val="en-GB"/>
              </w:rPr>
            </w:pPr>
            <w:r w:rsidRPr="00747A2F">
              <w:rPr>
                <w:lang w:val="en-GB"/>
              </w:rPr>
              <w:t>Training activity to develop pedagogical and/or curriculum design skills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Školení</w:t>
            </w:r>
            <w:proofErr w:type="spellEnd"/>
            <w:r>
              <w:rPr>
                <w:lang w:val="en-GB"/>
              </w:rPr>
              <w:t xml:space="preserve"> pro </w:t>
            </w:r>
            <w:proofErr w:type="spellStart"/>
            <w:r>
              <w:rPr>
                <w:lang w:val="en-GB"/>
              </w:rPr>
              <w:t>rozvoj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pedagogických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kompetencí</w:t>
            </w:r>
            <w:proofErr w:type="spellEnd"/>
            <w:r>
              <w:rPr>
                <w:lang w:val="en-GB"/>
              </w:rPr>
              <w:t xml:space="preserve"> a/</w:t>
            </w:r>
            <w:proofErr w:type="spellStart"/>
            <w:r>
              <w:rPr>
                <w:lang w:val="en-GB"/>
              </w:rPr>
              <w:t>nebo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vývoj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kurikul</w:t>
            </w:r>
            <w:proofErr w:type="spellEnd"/>
            <w:r w:rsidRPr="00747A2F">
              <w:rPr>
                <w:lang w:val="en-GB"/>
              </w:rPr>
              <w:t xml:space="preserve">: Yes </w:t>
            </w:r>
            <w:sdt>
              <w:sdtPr>
                <w:rPr>
                  <w:lang w:val="en-GB"/>
                </w:rPr>
                <w:id w:val="6738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7896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  </w:t>
            </w:r>
          </w:p>
        </w:tc>
      </w:tr>
      <w:tr w:rsidR="00377526" w:rsidRPr="00797925" w14:paraId="21C99D6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D8CBAD" w14:textId="77777777" w:rsidR="005E0277" w:rsidRPr="005E0277" w:rsidRDefault="005E0277" w:rsidP="005E0277">
            <w:pPr>
              <w:pStyle w:val="Body"/>
              <w:rPr>
                <w:lang w:val="en-GB"/>
              </w:rPr>
            </w:pPr>
            <w:r w:rsidRPr="005E0277">
              <w:rPr>
                <w:lang w:val="en-GB"/>
              </w:rPr>
              <w:t>Added value of the mobility (in the context of the modernisation and internationalisation strategies of the institutions involved)/</w:t>
            </w:r>
            <w:proofErr w:type="spellStart"/>
            <w:r w:rsidRPr="005E0277">
              <w:rPr>
                <w:lang w:val="en-GB"/>
              </w:rPr>
              <w:t>Přidaná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hodnota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výuky</w:t>
            </w:r>
            <w:proofErr w:type="spellEnd"/>
            <w:r w:rsidRPr="005E0277">
              <w:rPr>
                <w:lang w:val="en-GB"/>
              </w:rPr>
              <w:t xml:space="preserve"> (v </w:t>
            </w:r>
            <w:proofErr w:type="spellStart"/>
            <w:r w:rsidRPr="005E0277">
              <w:rPr>
                <w:lang w:val="en-GB"/>
              </w:rPr>
              <w:t>kontextu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strategií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modernizace</w:t>
            </w:r>
            <w:proofErr w:type="spellEnd"/>
            <w:r w:rsidRPr="005E0277">
              <w:rPr>
                <w:lang w:val="en-GB"/>
              </w:rPr>
              <w:t xml:space="preserve"> a </w:t>
            </w:r>
            <w:proofErr w:type="spellStart"/>
            <w:r w:rsidRPr="005E0277">
              <w:rPr>
                <w:lang w:val="en-GB"/>
              </w:rPr>
              <w:t>internacionalizace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zapojených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institucí</w:t>
            </w:r>
            <w:proofErr w:type="spellEnd"/>
            <w:r w:rsidRPr="005E0277">
              <w:rPr>
                <w:lang w:val="en-GB"/>
              </w:rPr>
              <w:t>):</w:t>
            </w:r>
          </w:p>
          <w:p w14:paraId="5D0A622B" w14:textId="77777777" w:rsidR="005E0277" w:rsidRPr="005E0277" w:rsidRDefault="005E0277" w:rsidP="005E0277">
            <w:pPr>
              <w:pStyle w:val="Body"/>
              <w:rPr>
                <w:lang w:val="en-GB"/>
              </w:rPr>
            </w:pPr>
          </w:p>
          <w:p w14:paraId="7264FFE8" w14:textId="77777777" w:rsidR="005E0277" w:rsidRPr="005E0277" w:rsidRDefault="005E0277" w:rsidP="005E0277">
            <w:pPr>
              <w:pStyle w:val="Body"/>
              <w:rPr>
                <w:lang w:val="en-GB"/>
              </w:rPr>
            </w:pPr>
          </w:p>
          <w:p w14:paraId="27BA63E4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14:paraId="3496D801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19E95E5B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28D5812E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14:paraId="782D8CE0" w14:textId="77777777" w:rsidTr="00E0706F">
        <w:trPr>
          <w:trHeight w:val="1839"/>
          <w:jc w:val="center"/>
        </w:trPr>
        <w:tc>
          <w:tcPr>
            <w:tcW w:w="8763" w:type="dxa"/>
            <w:shd w:val="clear" w:color="auto" w:fill="FFFFFF"/>
            <w:hideMark/>
          </w:tcPr>
          <w:p w14:paraId="4EA91EA9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t>Activities to be carried out</w:t>
            </w:r>
            <w:r w:rsidR="001E6D30" w:rsidRPr="00797925">
              <w:rPr>
                <w:rFonts w:cs="Calibri"/>
                <w:lang w:val="en-GB"/>
              </w:rPr>
              <w:t>/</w:t>
            </w:r>
            <w:proofErr w:type="spellStart"/>
            <w:r w:rsidR="001E6D30" w:rsidRPr="00797925">
              <w:rPr>
                <w:rFonts w:cs="Calibri"/>
                <w:lang w:val="en-GB"/>
              </w:rPr>
              <w:t>Plánované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aktivity</w:t>
            </w:r>
            <w:proofErr w:type="spellEnd"/>
            <w:r w:rsidR="001E6D30" w:rsidRPr="00797925">
              <w:rPr>
                <w:rFonts w:cs="Calibri"/>
                <w:lang w:val="en-GB"/>
              </w:rPr>
              <w:t>:</w:t>
            </w:r>
          </w:p>
          <w:p w14:paraId="490A1ED9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244E426D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69571009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4C0F0B33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14:paraId="745EDDEA" w14:textId="77777777" w:rsidTr="00E0706F">
        <w:trPr>
          <w:trHeight w:val="2257"/>
          <w:jc w:val="center"/>
        </w:trPr>
        <w:tc>
          <w:tcPr>
            <w:tcW w:w="8763" w:type="dxa"/>
            <w:shd w:val="clear" w:color="auto" w:fill="FFFFFF"/>
            <w:hideMark/>
          </w:tcPr>
          <w:p w14:paraId="0682560E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lastRenderedPageBreak/>
              <w:t>Expected outcomes and impact</w:t>
            </w:r>
            <w:r w:rsidR="005E0277">
              <w:rPr>
                <w:rFonts w:cs="Calibri"/>
                <w:lang w:val="en-GB"/>
              </w:rPr>
              <w:t xml:space="preserve"> </w:t>
            </w:r>
            <w:r w:rsidR="005E0277" w:rsidRPr="005E0277">
              <w:rPr>
                <w:rFonts w:cs="Calibri"/>
                <w:lang w:val="en-GB"/>
              </w:rPr>
              <w:t>(e.g. on the professional development of the staff member and on both institutions)</w:t>
            </w:r>
            <w:r w:rsidR="001E6D30" w:rsidRPr="00797925">
              <w:rPr>
                <w:rFonts w:cs="Calibri"/>
                <w:lang w:val="en-GB"/>
              </w:rPr>
              <w:t>/</w:t>
            </w:r>
            <w:r w:rsidR="001E6D30" w:rsidRPr="00797925">
              <w:rPr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Předpokládané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výstupy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a </w:t>
            </w:r>
            <w:proofErr w:type="spellStart"/>
            <w:r w:rsidR="001E6D30" w:rsidRPr="00797925">
              <w:rPr>
                <w:rFonts w:cs="Calibri"/>
                <w:lang w:val="en-GB"/>
              </w:rPr>
              <w:t>dopad</w:t>
            </w:r>
            <w:proofErr w:type="spellEnd"/>
            <w:r w:rsidR="005E0277">
              <w:rPr>
                <w:rFonts w:cs="Calibri"/>
                <w:lang w:val="en-GB"/>
              </w:rPr>
              <w:t xml:space="preserve"> (</w:t>
            </w:r>
            <w:proofErr w:type="spellStart"/>
            <w:r w:rsidR="005E0277">
              <w:rPr>
                <w:rFonts w:cs="Calibri"/>
                <w:lang w:val="en-GB"/>
              </w:rPr>
              <w:t>např</w:t>
            </w:r>
            <w:proofErr w:type="spellEnd"/>
            <w:r w:rsidR="005E0277">
              <w:rPr>
                <w:rFonts w:cs="Calibri"/>
                <w:lang w:val="en-GB"/>
              </w:rPr>
              <w:t xml:space="preserve">. </w:t>
            </w:r>
            <w:proofErr w:type="spellStart"/>
            <w:r w:rsidR="005E0277">
              <w:rPr>
                <w:rFonts w:cs="Calibri"/>
                <w:lang w:val="en-GB"/>
              </w:rPr>
              <w:t>na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profesní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rozvoj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zaměstnance</w:t>
            </w:r>
            <w:proofErr w:type="spellEnd"/>
            <w:r w:rsidR="005E0277">
              <w:rPr>
                <w:rFonts w:cs="Calibri"/>
                <w:lang w:val="en-GB"/>
              </w:rPr>
              <w:t xml:space="preserve"> a </w:t>
            </w:r>
            <w:proofErr w:type="spellStart"/>
            <w:r w:rsidR="005E0277">
              <w:rPr>
                <w:rFonts w:cs="Calibri"/>
                <w:lang w:val="en-GB"/>
              </w:rPr>
              <w:t>obě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instituce</w:t>
            </w:r>
            <w:proofErr w:type="spellEnd"/>
            <w:r w:rsidR="005E0277">
              <w:rPr>
                <w:rFonts w:cs="Calibri"/>
                <w:lang w:val="en-GB"/>
              </w:rPr>
              <w:t>)</w:t>
            </w:r>
            <w:r w:rsidRPr="00797925">
              <w:rPr>
                <w:rFonts w:cs="Calibri"/>
                <w:lang w:val="en-GB"/>
              </w:rPr>
              <w:t>:</w:t>
            </w:r>
          </w:p>
          <w:p w14:paraId="512C011F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2033D848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7FFD09B6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296A76DE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14:paraId="76744DD8" w14:textId="77777777" w:rsidR="001E6D30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6DB50C7" w14:textId="77777777" w:rsidR="00377526" w:rsidRPr="003910F3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007C32">
        <w:rPr>
          <w:rFonts w:ascii="Verdana" w:hAnsi="Verdana" w:cs="Calibri"/>
          <w:b/>
          <w:color w:val="002060"/>
          <w:sz w:val="20"/>
          <w:lang w:val="en-GB"/>
        </w:rPr>
        <w:t>/POTVRZENÍ MOBILITY</w:t>
      </w:r>
    </w:p>
    <w:p w14:paraId="06B6BF22" w14:textId="77777777"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 xml:space="preserve">By signing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14:paraId="2BCF30DA" w14:textId="77777777"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14:paraId="4691E932" w14:textId="77777777"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14:paraId="66AC005F" w14:textId="77777777"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E6D30" w:rsidRPr="00082002" w14:paraId="0874DEDD" w14:textId="77777777" w:rsidTr="00C04CCB">
        <w:trPr>
          <w:jc w:val="center"/>
        </w:trPr>
        <w:tc>
          <w:tcPr>
            <w:tcW w:w="8876" w:type="dxa"/>
            <w:shd w:val="clear" w:color="auto" w:fill="FFFFFF"/>
          </w:tcPr>
          <w:p w14:paraId="6F973B36" w14:textId="77777777"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Zaměstnanec</w:t>
            </w:r>
            <w:proofErr w:type="spellEnd"/>
          </w:p>
          <w:p w14:paraId="17C78CBE" w14:textId="77777777" w:rsidR="001E6D30" w:rsidRDefault="001E6D30" w:rsidP="00C04CC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D6F0DE4" w14:textId="77777777" w:rsidR="001E6D30" w:rsidRPr="007B3F1B" w:rsidRDefault="001E6D30" w:rsidP="00C04CC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6968181" w14:textId="77777777"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E6D30" w:rsidRPr="007B3F1B" w14:paraId="0AE8E7DF" w14:textId="77777777" w:rsidTr="00C04CCB">
        <w:trPr>
          <w:jc w:val="center"/>
        </w:trPr>
        <w:tc>
          <w:tcPr>
            <w:tcW w:w="8841" w:type="dxa"/>
            <w:shd w:val="clear" w:color="auto" w:fill="FFFFFF"/>
          </w:tcPr>
          <w:p w14:paraId="56F2F4B3" w14:textId="77777777"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41A251C4" w14:textId="77777777" w:rsidR="001E6D30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5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B27A4C6" w14:textId="77777777" w:rsidR="001E6D30" w:rsidRPr="007B3F1B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414025F" w14:textId="77777777"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E6D30" w:rsidRPr="007B3F1B" w14:paraId="54F16CB1" w14:textId="77777777" w:rsidTr="00C04CCB">
        <w:trPr>
          <w:jc w:val="center"/>
        </w:trPr>
        <w:tc>
          <w:tcPr>
            <w:tcW w:w="8823" w:type="dxa"/>
            <w:shd w:val="clear" w:color="auto" w:fill="FFFFFF"/>
          </w:tcPr>
          <w:p w14:paraId="2EABBE5F" w14:textId="77777777"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0DB2FD69" w14:textId="77777777" w:rsidR="001E6D30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6B04FC8" w14:textId="77777777" w:rsidR="001E6D30" w:rsidRPr="007B3F1B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4CE3B59D" w14:textId="77777777"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FA7A4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3EE5" w14:textId="77777777" w:rsidR="00FA7A4F" w:rsidRDefault="00FA7A4F">
      <w:r>
        <w:separator/>
      </w:r>
    </w:p>
  </w:endnote>
  <w:endnote w:type="continuationSeparator" w:id="0">
    <w:p w14:paraId="2D052422" w14:textId="77777777" w:rsidR="00FA7A4F" w:rsidRDefault="00FA7A4F">
      <w:r>
        <w:continuationSeparator/>
      </w:r>
    </w:p>
  </w:endnote>
  <w:endnote w:id="1">
    <w:p w14:paraId="28082554" w14:textId="77777777" w:rsidR="005B5438" w:rsidRPr="005B5438" w:rsidRDefault="005B5438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</w:p>
  </w:endnote>
  <w:endnote w:id="2">
    <w:p w14:paraId="5B8CCB79" w14:textId="77777777" w:rsidR="00CA55F9" w:rsidRPr="00EF398E" w:rsidRDefault="00CA55F9" w:rsidP="00CA55F9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14:paraId="42C4AAA1" w14:textId="77777777" w:rsidR="000B11AA" w:rsidRPr="005E0277" w:rsidRDefault="000B11AA" w:rsidP="000B11AA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F70C9B">
        <w:rPr>
          <w:rFonts w:ascii="Verdana" w:hAnsi="Verdana"/>
          <w:sz w:val="18"/>
          <w:szCs w:val="18"/>
          <w:lang w:val="en-GB"/>
        </w:rPr>
        <w:t>M=Male/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Muž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F= Female/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Žena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U= Undefined/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Nedefinováno</w:t>
      </w:r>
      <w:proofErr w:type="spellEnd"/>
    </w:p>
  </w:endnote>
  <w:endnote w:id="4">
    <w:p w14:paraId="6EF23F2B" w14:textId="77777777" w:rsidR="00D15DB1" w:rsidRPr="00D15DB1" w:rsidRDefault="00D15DB1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</w:t>
      </w:r>
      <w:r w:rsidRPr="00D15DB1">
        <w:rPr>
          <w:rFonts w:ascii="Verdana" w:hAnsi="Verdana"/>
          <w:sz w:val="18"/>
          <w:szCs w:val="18"/>
          <w:lang w:val="en-GB"/>
        </w:rPr>
        <w:t>tínování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pracovníka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školení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workshop,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jiné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5E6E3F3E" w14:textId="77777777" w:rsidR="001E6D30" w:rsidRPr="0073091E" w:rsidRDefault="001E6D30" w:rsidP="001E6D30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97925">
        <w:rPr>
          <w:rFonts w:ascii="Verdana" w:hAnsi="Verdana"/>
          <w:sz w:val="18"/>
          <w:szCs w:val="18"/>
          <w:lang w:val="en-GB"/>
        </w:rPr>
        <w:t>vysílajícího</w:t>
      </w:r>
      <w:proofErr w:type="spellEnd"/>
      <w:r w:rsidR="0079792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007C32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14:paraId="467D19A5" w14:textId="77777777" w:rsidR="001E6D30" w:rsidRPr="0073091E" w:rsidRDefault="001E6D30" w:rsidP="001E6D30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AE4A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F56A" w14:textId="77777777" w:rsidR="005655B4" w:rsidRDefault="005655B4">
    <w:pPr>
      <w:pStyle w:val="Zpat"/>
    </w:pPr>
  </w:p>
  <w:p w14:paraId="4F62C870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C63B" w14:textId="77777777" w:rsidR="00FA7A4F" w:rsidRDefault="00FA7A4F">
      <w:r>
        <w:separator/>
      </w:r>
    </w:p>
  </w:footnote>
  <w:footnote w:type="continuationSeparator" w:id="0">
    <w:p w14:paraId="4A76E987" w14:textId="77777777" w:rsidR="00FA7A4F" w:rsidRDefault="00FA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01969095" w14:textId="77777777" w:rsidTr="00854F55">
      <w:trPr>
        <w:trHeight w:val="823"/>
        <w:jc w:val="right"/>
      </w:trPr>
      <w:tc>
        <w:tcPr>
          <w:tcW w:w="7135" w:type="dxa"/>
          <w:vAlign w:val="center"/>
        </w:tcPr>
        <w:p w14:paraId="590F5B43" w14:textId="0745B159" w:rsidR="00E01AAA" w:rsidRPr="00AD66BB" w:rsidRDefault="00747A2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81D459" wp14:editId="02C9C6D8">
                    <wp:simplePos x="0" y="0"/>
                    <wp:positionH relativeFrom="margin">
                      <wp:posOffset>2800350</wp:posOffset>
                    </wp:positionH>
                    <wp:positionV relativeFrom="paragraph">
                      <wp:posOffset>-78105</wp:posOffset>
                    </wp:positionV>
                    <wp:extent cx="1728470" cy="485775"/>
                    <wp:effectExtent l="0" t="0" r="0" b="952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EEB37" w14:textId="77777777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B9D26C9" w14:textId="6762E57C" w:rsidR="00854F55" w:rsidRPr="00AD66BB" w:rsidRDefault="00854F55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76C279E3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81D4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20.5pt;margin-top:-6.15pt;width:136.1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" filled="f" stroked="f">
                    <v:textbox>
                      <w:txbxContent>
                        <w:p w14:paraId="66EEEB37" w14:textId="77777777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B9D26C9" w14:textId="6762E57C" w:rsidR="00854F55" w:rsidRPr="00AD66BB" w:rsidRDefault="00854F5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76C279E3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54F55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D2CFA99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835652C" w14:textId="77777777" w:rsidR="00506408" w:rsidRPr="00495B18" w:rsidRDefault="00506408" w:rsidP="00854F55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F53E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C7D4C4F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D6EB0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4C83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C807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D68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EA03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4260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1E14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B2C5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6E564B3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0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C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8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9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2C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B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CC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42900B6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143F1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63EB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D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5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09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6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E1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78977">
    <w:abstractNumId w:val="1"/>
  </w:num>
  <w:num w:numId="2" w16cid:durableId="1513229172">
    <w:abstractNumId w:val="0"/>
  </w:num>
  <w:num w:numId="3" w16cid:durableId="1207717697">
    <w:abstractNumId w:val="18"/>
  </w:num>
  <w:num w:numId="4" w16cid:durableId="1080446704">
    <w:abstractNumId w:val="27"/>
  </w:num>
  <w:num w:numId="5" w16cid:durableId="1353997413">
    <w:abstractNumId w:val="20"/>
  </w:num>
  <w:num w:numId="6" w16cid:durableId="154883068">
    <w:abstractNumId w:val="26"/>
  </w:num>
  <w:num w:numId="7" w16cid:durableId="55671520">
    <w:abstractNumId w:val="41"/>
  </w:num>
  <w:num w:numId="8" w16cid:durableId="604924967">
    <w:abstractNumId w:val="42"/>
  </w:num>
  <w:num w:numId="9" w16cid:durableId="1133060112">
    <w:abstractNumId w:val="24"/>
  </w:num>
  <w:num w:numId="10" w16cid:durableId="1378623264">
    <w:abstractNumId w:val="40"/>
  </w:num>
  <w:num w:numId="11" w16cid:durableId="848376068">
    <w:abstractNumId w:val="38"/>
  </w:num>
  <w:num w:numId="12" w16cid:durableId="1445228900">
    <w:abstractNumId w:val="30"/>
  </w:num>
  <w:num w:numId="13" w16cid:durableId="1635066621">
    <w:abstractNumId w:val="36"/>
  </w:num>
  <w:num w:numId="14" w16cid:durableId="427970849">
    <w:abstractNumId w:val="19"/>
  </w:num>
  <w:num w:numId="15" w16cid:durableId="1207067046">
    <w:abstractNumId w:val="25"/>
  </w:num>
  <w:num w:numId="16" w16cid:durableId="1908881639">
    <w:abstractNumId w:val="15"/>
  </w:num>
  <w:num w:numId="17" w16cid:durableId="733701240">
    <w:abstractNumId w:val="21"/>
  </w:num>
  <w:num w:numId="18" w16cid:durableId="1643272121">
    <w:abstractNumId w:val="43"/>
  </w:num>
  <w:num w:numId="19" w16cid:durableId="1830246991">
    <w:abstractNumId w:val="32"/>
  </w:num>
  <w:num w:numId="20" w16cid:durableId="434136666">
    <w:abstractNumId w:val="17"/>
  </w:num>
  <w:num w:numId="21" w16cid:durableId="404570116">
    <w:abstractNumId w:val="28"/>
  </w:num>
  <w:num w:numId="22" w16cid:durableId="2013414297">
    <w:abstractNumId w:val="29"/>
  </w:num>
  <w:num w:numId="23" w16cid:durableId="1054544436">
    <w:abstractNumId w:val="31"/>
  </w:num>
  <w:num w:numId="24" w16cid:durableId="1686635929">
    <w:abstractNumId w:val="4"/>
  </w:num>
  <w:num w:numId="25" w16cid:durableId="696588800">
    <w:abstractNumId w:val="7"/>
  </w:num>
  <w:num w:numId="26" w16cid:durableId="1874534982">
    <w:abstractNumId w:val="34"/>
  </w:num>
  <w:num w:numId="27" w16cid:durableId="1764109475">
    <w:abstractNumId w:val="16"/>
  </w:num>
  <w:num w:numId="28" w16cid:durableId="1040084167">
    <w:abstractNumId w:val="10"/>
  </w:num>
  <w:num w:numId="29" w16cid:durableId="364477731">
    <w:abstractNumId w:val="37"/>
  </w:num>
  <w:num w:numId="30" w16cid:durableId="419562761">
    <w:abstractNumId w:val="33"/>
  </w:num>
  <w:num w:numId="31" w16cid:durableId="837887260">
    <w:abstractNumId w:val="23"/>
  </w:num>
  <w:num w:numId="32" w16cid:durableId="1029144156">
    <w:abstractNumId w:val="12"/>
  </w:num>
  <w:num w:numId="33" w16cid:durableId="224921359">
    <w:abstractNumId w:val="35"/>
  </w:num>
  <w:num w:numId="34" w16cid:durableId="1291201697">
    <w:abstractNumId w:val="13"/>
  </w:num>
  <w:num w:numId="35" w16cid:durableId="2041514354">
    <w:abstractNumId w:val="14"/>
  </w:num>
  <w:num w:numId="36" w16cid:durableId="1694259944">
    <w:abstractNumId w:val="11"/>
  </w:num>
  <w:num w:numId="37" w16cid:durableId="1984119606">
    <w:abstractNumId w:val="9"/>
  </w:num>
  <w:num w:numId="38" w16cid:durableId="48498365">
    <w:abstractNumId w:val="35"/>
  </w:num>
  <w:num w:numId="39" w16cid:durableId="465662108">
    <w:abstractNumId w:val="44"/>
  </w:num>
  <w:num w:numId="40" w16cid:durableId="21434948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6231236">
    <w:abstractNumId w:val="3"/>
  </w:num>
  <w:num w:numId="42" w16cid:durableId="18162926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0640573">
    <w:abstractNumId w:val="18"/>
  </w:num>
  <w:num w:numId="44" w16cid:durableId="35411712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C3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AA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30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30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5438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0277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695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2F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925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1E56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4F55"/>
    <w:rsid w:val="00855774"/>
    <w:rsid w:val="0085655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B99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FD7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5CD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C5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3605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3FE7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CCB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5F9"/>
    <w:rsid w:val="00CA614B"/>
    <w:rsid w:val="00CA6B4C"/>
    <w:rsid w:val="00CA79F8"/>
    <w:rsid w:val="00CB3E9E"/>
    <w:rsid w:val="00CB4616"/>
    <w:rsid w:val="00CB64D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DB1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06F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A7DAA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A7A4F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1251"/>
    <w:rsid w:val="00FE25ED"/>
    <w:rsid w:val="00FE262D"/>
    <w:rsid w:val="00FE3343"/>
    <w:rsid w:val="00FF0871"/>
    <w:rsid w:val="00FF0F95"/>
    <w:rsid w:val="00FF3118"/>
    <w:rsid w:val="00FF3598"/>
    <w:rsid w:val="00FF4F8D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EB62A"/>
  <w15:docId w15:val="{C3211437-0754-41EC-A017-AD9C91A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CA55F9"/>
    <w:rPr>
      <w:lang w:val="fr-FR" w:eastAsia="en-US"/>
    </w:rPr>
  </w:style>
  <w:style w:type="character" w:styleId="Zstupntext">
    <w:name w:val="Placeholder Text"/>
    <w:basedOn w:val="Standardnpsmoodstavce"/>
    <w:uiPriority w:val="99"/>
    <w:semiHidden/>
    <w:rsid w:val="00747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00F5-4CEB-4A04-B162-70116EA6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1</Pages>
  <Words>562</Words>
  <Characters>3321</Characters>
  <Application>Microsoft Office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3876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Vyhnankova Yvona</cp:lastModifiedBy>
  <cp:revision>4</cp:revision>
  <cp:lastPrinted>2013-11-06T07:46:00Z</cp:lastPrinted>
  <dcterms:created xsi:type="dcterms:W3CDTF">2024-03-28T14:05:00Z</dcterms:created>
  <dcterms:modified xsi:type="dcterms:W3CDTF">2024-03-28T14:13:00Z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